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A535D8">
        <w:rPr>
          <w:b/>
          <w:sz w:val="20"/>
          <w:szCs w:val="20"/>
        </w:rPr>
        <w:t>А</w:t>
      </w:r>
      <w:r w:rsidR="00960FFF">
        <w:rPr>
          <w:b/>
          <w:sz w:val="20"/>
          <w:szCs w:val="20"/>
        </w:rPr>
        <w:t>хс11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6B47B2">
        <w:rPr>
          <w:sz w:val="20"/>
          <w:szCs w:val="20"/>
        </w:rPr>
        <w:t>Черных О.Е.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960FFF">
        <w:rPr>
          <w:sz w:val="20"/>
          <w:szCs w:val="20"/>
        </w:rPr>
        <w:t>Амет-хан Султана, д. 11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960FFF">
        <w:rPr>
          <w:sz w:val="20"/>
          <w:szCs w:val="20"/>
        </w:rPr>
        <w:t>22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960FFF">
        <w:rPr>
          <w:sz w:val="20"/>
          <w:szCs w:val="20"/>
        </w:rPr>
        <w:t>сентября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1.2. Условия настоящего Договора </w:t>
      </w:r>
      <w:r w:rsidR="006E517B">
        <w:rPr>
          <w:sz w:val="20"/>
          <w:szCs w:val="20"/>
        </w:rPr>
        <w:t>1</w:t>
      </w:r>
      <w:r w:rsidRPr="0010470C">
        <w:rPr>
          <w:sz w:val="20"/>
          <w:szCs w:val="20"/>
        </w:rPr>
        <w:t>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>, ул</w:t>
      </w:r>
      <w:r w:rsidR="006E517B">
        <w:rPr>
          <w:sz w:val="20"/>
          <w:szCs w:val="20"/>
        </w:rPr>
        <w:t xml:space="preserve">. </w:t>
      </w:r>
      <w:r w:rsidR="00960FFF">
        <w:rPr>
          <w:sz w:val="20"/>
          <w:szCs w:val="20"/>
        </w:rPr>
        <w:t>Амет-хан Султана, д. 11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960FFF">
        <w:rPr>
          <w:color w:val="000000"/>
          <w:sz w:val="20"/>
          <w:szCs w:val="20"/>
          <w:lang w:eastAsia="ru-RU"/>
        </w:rPr>
        <w:t>1989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960FFF">
        <w:rPr>
          <w:sz w:val="20"/>
          <w:szCs w:val="20"/>
        </w:rPr>
        <w:t>14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960FFF">
        <w:rPr>
          <w:sz w:val="20"/>
          <w:szCs w:val="20"/>
        </w:rPr>
        <w:t>97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A535D8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960FFF">
        <w:rPr>
          <w:color w:val="000000"/>
          <w:sz w:val="20"/>
          <w:szCs w:val="20"/>
          <w:lang w:eastAsia="ru-RU"/>
        </w:rPr>
        <w:t>4699,50</w:t>
      </w:r>
      <w:r w:rsidR="00F31EAD" w:rsidRPr="00F31EAD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A535D8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960FFF">
        <w:rPr>
          <w:sz w:val="20"/>
          <w:szCs w:val="20"/>
        </w:rPr>
        <w:t>10,50%.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6B47B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960FFF">
        <w:rPr>
          <w:sz w:val="20"/>
          <w:szCs w:val="20"/>
        </w:rPr>
        <w:t>Ахс11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960FFF">
        <w:rPr>
          <w:sz w:val="20"/>
          <w:szCs w:val="20"/>
        </w:rPr>
        <w:t>Амет-хан Султана, д. 11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960FFF" w:rsidRPr="0058250E" w:rsidRDefault="00960FFF" w:rsidP="00960FF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Ахс11-___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960FFF" w:rsidRPr="0058250E" w:rsidRDefault="00960FFF" w:rsidP="00960FF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960FFF" w:rsidRPr="0058250E" w:rsidRDefault="00960FFF" w:rsidP="00960FF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Амет-хан Султана, д. 11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76188B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960FFF" w:rsidRPr="0058250E" w:rsidRDefault="00960FFF" w:rsidP="00960FF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Ахс11-___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960FFF" w:rsidRPr="0058250E" w:rsidRDefault="00960FFF" w:rsidP="00960FF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960FFF" w:rsidRPr="0058250E" w:rsidRDefault="00960FFF" w:rsidP="00960FF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Амет-хан Султана, д. 11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88"/>
        <w:gridCol w:w="5119"/>
        <w:gridCol w:w="1559"/>
        <w:gridCol w:w="1134"/>
        <w:gridCol w:w="1276"/>
      </w:tblGrid>
      <w:tr w:rsidR="00960FFF" w:rsidRPr="00960FFF" w:rsidTr="00960FFF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960FFF" w:rsidRPr="00960FFF" w:rsidTr="00960FFF">
        <w:trPr>
          <w:trHeight w:val="85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132476,64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2,35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102831,96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42905,09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41183,79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3570,11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323605,11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5,74</w:t>
            </w:r>
          </w:p>
        </w:tc>
      </w:tr>
      <w:tr w:rsidR="00960FFF" w:rsidRPr="00960FFF" w:rsidTr="00960FFF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92440,39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75864,87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960FFF">
              <w:rPr>
                <w:sz w:val="18"/>
                <w:szCs w:val="18"/>
                <w:u w:val="single"/>
                <w:lang w:eastAsia="ru-RU"/>
              </w:rPr>
              <w:t>1</w:t>
            </w:r>
            <w:r w:rsidRPr="00960FFF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68214,63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60FFF">
              <w:rPr>
                <w:sz w:val="18"/>
                <w:szCs w:val="18"/>
                <w:u w:val="single"/>
                <w:lang w:eastAsia="ru-RU"/>
              </w:rPr>
              <w:t>6</w:t>
            </w:r>
            <w:r w:rsidRPr="00960FFF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327685,24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60FFF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564205,12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960FFF" w:rsidRPr="00960FFF" w:rsidTr="00960FFF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ВДГО,комплексное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color w:val="000000"/>
                <w:sz w:val="18"/>
                <w:szCs w:val="18"/>
                <w:lang w:eastAsia="ru-RU"/>
              </w:rPr>
              <w:t>569305,28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10,10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87021,47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1,54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7650,24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Дезинсекция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2550,08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564205,12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960FFF" w:rsidRPr="00960FFF" w:rsidTr="00960FFF">
        <w:trPr>
          <w:trHeight w:val="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1230732,19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21,83</w:t>
            </w:r>
          </w:p>
        </w:tc>
      </w:tr>
      <w:tr w:rsidR="00960FFF" w:rsidRPr="00960FFF" w:rsidTr="00960FFF">
        <w:trPr>
          <w:trHeight w:val="3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FFF" w:rsidRPr="00960FFF" w:rsidRDefault="00960FFF" w:rsidP="00960FF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FFF" w:rsidRPr="00960FFF" w:rsidRDefault="00960FFF" w:rsidP="00960FF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60FF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2118542,42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FF" w:rsidRPr="00960FFF" w:rsidRDefault="00960FFF" w:rsidP="00960FF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60FFF">
              <w:rPr>
                <w:b/>
                <w:bCs/>
                <w:sz w:val="18"/>
                <w:szCs w:val="18"/>
                <w:lang w:eastAsia="ru-RU"/>
              </w:rPr>
              <w:t>37,58</w:t>
            </w:r>
          </w:p>
        </w:tc>
      </w:tr>
    </w:tbl>
    <w:p w:rsidR="00CB35CA" w:rsidRPr="000C6B5A" w:rsidRDefault="00CB35CA" w:rsidP="004F5166">
      <w:pPr>
        <w:jc w:val="center"/>
        <w:rPr>
          <w:b/>
          <w:sz w:val="18"/>
          <w:szCs w:val="18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8B" w:rsidRDefault="0076188B" w:rsidP="00C95070">
      <w:r>
        <w:separator/>
      </w:r>
    </w:p>
  </w:endnote>
  <w:endnote w:type="continuationSeparator" w:id="0">
    <w:p w:rsidR="0076188B" w:rsidRDefault="0076188B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D8" w:rsidRDefault="00A535D8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960FFF">
      <w:rPr>
        <w:noProof/>
      </w:rPr>
      <w:t>14</w:t>
    </w:r>
    <w:r>
      <w:fldChar w:fldCharType="end"/>
    </w:r>
  </w:p>
  <w:p w:rsidR="00A535D8" w:rsidRDefault="00A535D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8B" w:rsidRDefault="0076188B" w:rsidP="00C95070">
      <w:r>
        <w:separator/>
      </w:r>
    </w:p>
  </w:footnote>
  <w:footnote w:type="continuationSeparator" w:id="0">
    <w:p w:rsidR="0076188B" w:rsidRDefault="0076188B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0D0D"/>
    <w:rsid w:val="00077144"/>
    <w:rsid w:val="000C2621"/>
    <w:rsid w:val="000C6B5A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305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6E517B"/>
    <w:rsid w:val="007220B1"/>
    <w:rsid w:val="0072520E"/>
    <w:rsid w:val="00730900"/>
    <w:rsid w:val="0076188B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60FFF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535D8"/>
    <w:rsid w:val="00A6492D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1282C"/>
    <w:rsid w:val="00F31EAD"/>
    <w:rsid w:val="00F42CDD"/>
    <w:rsid w:val="00F45A2B"/>
    <w:rsid w:val="00F75263"/>
    <w:rsid w:val="00F86F8B"/>
    <w:rsid w:val="00FB27A3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C35F-9945-4841-B370-EC49D354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10269</Words>
  <Characters>58539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2016-09-29T15:20:00Z</dcterms:created>
  <dcterms:modified xsi:type="dcterms:W3CDTF">2016-09-29T15:20:00Z</dcterms:modified>
</cp:coreProperties>
</file>